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249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3"/>
      </w:tblGrid>
      <w:tr w:rsidR="00FA203C" w:rsidTr="00FA203C">
        <w:tc>
          <w:tcPr>
            <w:tcW w:w="4663" w:type="dxa"/>
          </w:tcPr>
          <w:p w:rsidR="00FA203C" w:rsidRDefault="00FA203C" w:rsidP="002B652C"/>
        </w:tc>
      </w:tr>
    </w:tbl>
    <w:p w:rsidR="00467865" w:rsidRPr="00275BB5" w:rsidRDefault="00CC6BB1" w:rsidP="002B652C">
      <w:pPr>
        <w:pStyle w:val="Heading1"/>
      </w:pPr>
      <w:r w:rsidRPr="002B652C">
        <w:t>Employee</w:t>
      </w:r>
      <w:r>
        <w:t xml:space="preserve"> Information</w:t>
      </w:r>
    </w:p>
    <w:p w:rsidR="002B652C" w:rsidRDefault="002B652C" w:rsidP="002B652C">
      <w:pPr>
        <w:pStyle w:val="Heading2"/>
      </w:pPr>
      <w:r>
        <w:t>Pe</w:t>
      </w:r>
      <w:r w:rsidRPr="002B652C">
        <w:t xml:space="preserve">rsonal </w:t>
      </w:r>
      <w:r>
        <w:t>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170"/>
        <w:gridCol w:w="2165"/>
        <w:gridCol w:w="1495"/>
      </w:tblGrid>
      <w:tr w:rsidR="008E72CF" w:rsidRPr="005114CE" w:rsidTr="0000525E">
        <w:trPr>
          <w:trHeight w:val="432"/>
        </w:trPr>
        <w:tc>
          <w:tcPr>
            <w:tcW w:w="1530" w:type="dxa"/>
            <w:vAlign w:val="bottom"/>
          </w:tcPr>
          <w:p w:rsidR="00CC6BB1" w:rsidRPr="005114CE" w:rsidRDefault="00CC6BB1" w:rsidP="002B652C">
            <w:r w:rsidRPr="00D6155E">
              <w:t>Full Name</w:t>
            </w:r>
            <w:r w:rsidRPr="005114CE">
              <w:t>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</w:tr>
      <w:tr w:rsidR="002B652C" w:rsidRPr="005114CE" w:rsidTr="0000525E">
        <w:tc>
          <w:tcPr>
            <w:tcW w:w="1530" w:type="dxa"/>
            <w:vAlign w:val="bottom"/>
          </w:tcPr>
          <w:p w:rsidR="002B652C" w:rsidRPr="00D6155E" w:rsidRDefault="002B652C" w:rsidP="002B652C"/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Last</w:t>
            </w:r>
          </w:p>
        </w:tc>
        <w:tc>
          <w:tcPr>
            <w:tcW w:w="216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First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proofErr w:type="gramStart"/>
            <w:r w:rsidRPr="001973AA">
              <w:t>M.I.</w:t>
            </w:r>
            <w:proofErr w:type="gramEnd"/>
          </w:p>
        </w:tc>
      </w:tr>
    </w:tbl>
    <w:p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35"/>
        <w:gridCol w:w="1495"/>
      </w:tblGrid>
      <w:tr w:rsidR="00277CF7" w:rsidRPr="005114CE" w:rsidTr="0000525E">
        <w:trPr>
          <w:trHeight w:val="288"/>
        </w:trPr>
        <w:tc>
          <w:tcPr>
            <w:tcW w:w="1530" w:type="dxa"/>
            <w:vAlign w:val="bottom"/>
          </w:tcPr>
          <w:p w:rsidR="00A82BA3" w:rsidRPr="005114CE" w:rsidRDefault="00A82BA3" w:rsidP="002B652C">
            <w:r w:rsidRPr="005114CE">
              <w:t>Address:</w:t>
            </w:r>
          </w:p>
        </w:tc>
        <w:tc>
          <w:tcPr>
            <w:tcW w:w="633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2B652C" w:rsidRPr="005114CE" w:rsidTr="0000525E">
        <w:tc>
          <w:tcPr>
            <w:tcW w:w="1530" w:type="dxa"/>
            <w:vAlign w:val="bottom"/>
          </w:tcPr>
          <w:p w:rsidR="002B652C" w:rsidRPr="005114CE" w:rsidRDefault="002B652C" w:rsidP="002B652C"/>
        </w:tc>
        <w:tc>
          <w:tcPr>
            <w:tcW w:w="633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Street Address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Apartment/Unit #</w:t>
            </w:r>
          </w:p>
        </w:tc>
      </w:tr>
    </w:tbl>
    <w:p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62"/>
        <w:gridCol w:w="1173"/>
        <w:gridCol w:w="1495"/>
      </w:tblGrid>
      <w:tr w:rsidR="00C76039" w:rsidRPr="005114CE" w:rsidTr="0000525E">
        <w:trPr>
          <w:trHeight w:val="288"/>
        </w:trPr>
        <w:tc>
          <w:tcPr>
            <w:tcW w:w="1530" w:type="dxa"/>
            <w:vAlign w:val="bottom"/>
          </w:tcPr>
          <w:p w:rsidR="00C76039" w:rsidRPr="005114CE" w:rsidRDefault="00C76039" w:rsidP="002B652C"/>
        </w:tc>
        <w:tc>
          <w:tcPr>
            <w:tcW w:w="5162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2B652C" w:rsidRPr="005114CE" w:rsidTr="0000525E">
        <w:tc>
          <w:tcPr>
            <w:tcW w:w="1530" w:type="dxa"/>
            <w:vAlign w:val="bottom"/>
          </w:tcPr>
          <w:p w:rsidR="002B652C" w:rsidRPr="005114CE" w:rsidRDefault="002B652C" w:rsidP="002B652C"/>
        </w:tc>
        <w:tc>
          <w:tcPr>
            <w:tcW w:w="5162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City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State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ZIP Code</w:t>
            </w:r>
          </w:p>
        </w:tc>
      </w:tr>
    </w:tbl>
    <w:p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1574"/>
        <w:gridCol w:w="3409"/>
      </w:tblGrid>
      <w:tr w:rsidR="00277CF7" w:rsidRPr="005114CE" w:rsidTr="001973AA">
        <w:trPr>
          <w:trHeight w:val="288"/>
        </w:trPr>
        <w:tc>
          <w:tcPr>
            <w:tcW w:w="1530" w:type="dxa"/>
            <w:vAlign w:val="bottom"/>
          </w:tcPr>
          <w:p w:rsidR="00841645" w:rsidRPr="005114CE" w:rsidRDefault="00CC6BB1" w:rsidP="002B652C">
            <w:r>
              <w:t xml:space="preserve">Home </w:t>
            </w:r>
            <w:r w:rsidR="00841645" w:rsidRPr="005114CE">
              <w:t>Phone: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:rsidR="00841645" w:rsidRPr="008E72CF" w:rsidRDefault="00841645" w:rsidP="00937437">
            <w:pPr>
              <w:pStyle w:val="FieldText"/>
            </w:pPr>
          </w:p>
        </w:tc>
        <w:tc>
          <w:tcPr>
            <w:tcW w:w="1574" w:type="dxa"/>
            <w:vAlign w:val="bottom"/>
          </w:tcPr>
          <w:p w:rsidR="00841645" w:rsidRPr="005114CE" w:rsidRDefault="00277CF7" w:rsidP="002B652C">
            <w:r>
              <w:t xml:space="preserve">Alternate </w:t>
            </w:r>
            <w:r w:rsidR="008E72CF">
              <w:t>Phone: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8E72CF" w:rsidRPr="005114CE" w:rsidTr="0000525E">
        <w:trPr>
          <w:trHeight w:val="432"/>
        </w:trPr>
        <w:tc>
          <w:tcPr>
            <w:tcW w:w="1530" w:type="dxa"/>
            <w:vAlign w:val="bottom"/>
          </w:tcPr>
          <w:p w:rsidR="008E72CF" w:rsidRPr="005114CE" w:rsidRDefault="0000525E" w:rsidP="002B652C">
            <w:r>
              <w:t>Email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:rsidR="008E72CF" w:rsidRPr="008E72CF" w:rsidRDefault="008E72CF" w:rsidP="00937437">
            <w:pPr>
              <w:pStyle w:val="FieldText"/>
            </w:pPr>
          </w:p>
        </w:tc>
      </w:tr>
      <w:tr w:rsidR="00277CF7" w:rsidRPr="005114CE" w:rsidTr="0000525E">
        <w:trPr>
          <w:trHeight w:val="504"/>
        </w:trPr>
        <w:tc>
          <w:tcPr>
            <w:tcW w:w="1530" w:type="dxa"/>
            <w:vAlign w:val="bottom"/>
          </w:tcPr>
          <w:p w:rsidR="00DE7FB7" w:rsidRPr="005114CE" w:rsidRDefault="008E72CF" w:rsidP="0000525E">
            <w:r>
              <w:t>S</w:t>
            </w:r>
            <w:r w:rsidR="0000525E">
              <w:t xml:space="preserve">SN </w:t>
            </w:r>
            <w:r>
              <w:t>or Gov</w:t>
            </w:r>
            <w:r w:rsidR="0000525E">
              <w:t>’</w:t>
            </w:r>
            <w:r>
              <w:t>t ID: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1710"/>
        <w:gridCol w:w="1440"/>
        <w:gridCol w:w="4680"/>
      </w:tblGrid>
      <w:tr w:rsidR="008E72CF" w:rsidRPr="005114CE" w:rsidTr="0000525E">
        <w:trPr>
          <w:trHeight w:val="432"/>
        </w:trPr>
        <w:tc>
          <w:tcPr>
            <w:tcW w:w="1530" w:type="dxa"/>
            <w:vAlign w:val="bottom"/>
          </w:tcPr>
          <w:p w:rsidR="008E72CF" w:rsidRPr="005114CE" w:rsidRDefault="008E72CF" w:rsidP="002B652C">
            <w:r>
              <w:t>Birth Date: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8E72CF" w:rsidRPr="008E72CF" w:rsidRDefault="008E72CF" w:rsidP="00937437">
            <w:pPr>
              <w:pStyle w:val="FieldText"/>
            </w:pPr>
          </w:p>
        </w:tc>
        <w:tc>
          <w:tcPr>
            <w:tcW w:w="1440" w:type="dxa"/>
            <w:vAlign w:val="bottom"/>
          </w:tcPr>
          <w:p w:rsidR="008E72CF" w:rsidRPr="005114CE" w:rsidRDefault="008E72CF" w:rsidP="002B652C">
            <w:r>
              <w:t>Marital Status: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:rsidR="008E72CF" w:rsidRPr="009C220D" w:rsidRDefault="008E72CF" w:rsidP="00617C65">
            <w:pPr>
              <w:pStyle w:val="FieldText"/>
            </w:pPr>
          </w:p>
        </w:tc>
      </w:tr>
    </w:tbl>
    <w:p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8E72CF" w:rsidRPr="005114CE" w:rsidTr="001973AA">
        <w:trPr>
          <w:trHeight w:val="432"/>
        </w:trPr>
        <w:tc>
          <w:tcPr>
            <w:tcW w:w="1530" w:type="dxa"/>
            <w:vAlign w:val="bottom"/>
          </w:tcPr>
          <w:p w:rsidR="008E72CF" w:rsidRPr="005114CE" w:rsidRDefault="008E72CF" w:rsidP="002B652C">
            <w:bookmarkStart w:id="0" w:name="_GoBack" w:colFirst="2" w:colLast="2"/>
            <w:r>
              <w:t>Spouse’s Name: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:rsidR="008E72CF" w:rsidRPr="008E72CF" w:rsidRDefault="008E72CF" w:rsidP="00937437">
            <w:pPr>
              <w:pStyle w:val="FieldText"/>
            </w:pPr>
          </w:p>
        </w:tc>
      </w:tr>
      <w:bookmarkEnd w:id="0"/>
    </w:tbl>
    <w:p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3113"/>
        <w:gridCol w:w="1983"/>
        <w:gridCol w:w="2734"/>
      </w:tblGrid>
      <w:tr w:rsidR="008E72CF" w:rsidRPr="005114CE" w:rsidTr="001973AA">
        <w:trPr>
          <w:trHeight w:val="432"/>
        </w:trPr>
        <w:tc>
          <w:tcPr>
            <w:tcW w:w="1530" w:type="dxa"/>
            <w:vAlign w:val="bottom"/>
          </w:tcPr>
          <w:p w:rsidR="008E72CF" w:rsidRPr="005114CE" w:rsidRDefault="008E72CF" w:rsidP="002B652C">
            <w:r>
              <w:t>Spouse’s Employer: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vAlign w:val="bottom"/>
          </w:tcPr>
          <w:p w:rsidR="008E72CF" w:rsidRPr="009C220D" w:rsidRDefault="008E72CF" w:rsidP="00617C65">
            <w:pPr>
              <w:pStyle w:val="FieldText"/>
            </w:pPr>
          </w:p>
        </w:tc>
        <w:tc>
          <w:tcPr>
            <w:tcW w:w="1983" w:type="dxa"/>
            <w:vAlign w:val="bottom"/>
          </w:tcPr>
          <w:p w:rsidR="008E72CF" w:rsidRPr="008E72CF" w:rsidRDefault="008E72CF" w:rsidP="002B652C">
            <w:r w:rsidRPr="008E72CF">
              <w:t>Spouse’s Work Phone:</w:t>
            </w:r>
          </w:p>
        </w:tc>
        <w:tc>
          <w:tcPr>
            <w:tcW w:w="2734" w:type="dxa"/>
            <w:tcBorders>
              <w:bottom w:val="single" w:sz="4" w:space="0" w:color="auto"/>
            </w:tcBorders>
            <w:vAlign w:val="bottom"/>
          </w:tcPr>
          <w:p w:rsidR="008E72CF" w:rsidRPr="009C220D" w:rsidRDefault="008E72CF" w:rsidP="00617C65">
            <w:pPr>
              <w:pStyle w:val="FieldText"/>
            </w:pPr>
          </w:p>
        </w:tc>
      </w:tr>
    </w:tbl>
    <w:p w:rsidR="0000525E" w:rsidRDefault="0000525E" w:rsidP="0000525E">
      <w:pPr>
        <w:pStyle w:val="Heading2"/>
      </w:pPr>
      <w:r>
        <w:t>Job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33"/>
        <w:gridCol w:w="1290"/>
        <w:gridCol w:w="3660"/>
      </w:tblGrid>
      <w:tr w:rsidR="00277CF7" w:rsidRPr="00613129" w:rsidTr="0000525E">
        <w:trPr>
          <w:trHeight w:val="432"/>
        </w:trPr>
        <w:tc>
          <w:tcPr>
            <w:tcW w:w="1530" w:type="dxa"/>
            <w:vAlign w:val="bottom"/>
          </w:tcPr>
          <w:p w:rsidR="000F2DF4" w:rsidRPr="005114CE" w:rsidRDefault="008E72CF" w:rsidP="002B652C">
            <w:r>
              <w:t>Title: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1323" w:type="dxa"/>
            <w:gridSpan w:val="2"/>
            <w:vAlign w:val="bottom"/>
          </w:tcPr>
          <w:p w:rsidR="000F2DF4" w:rsidRPr="005114CE" w:rsidRDefault="008E72CF" w:rsidP="002B652C">
            <w:r>
              <w:t>Employee ID: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  <w:tr w:rsidR="008E72CF" w:rsidRPr="00613129" w:rsidTr="0000525E">
        <w:trPr>
          <w:trHeight w:val="432"/>
        </w:trPr>
        <w:tc>
          <w:tcPr>
            <w:tcW w:w="1530" w:type="dxa"/>
            <w:vAlign w:val="bottom"/>
          </w:tcPr>
          <w:p w:rsidR="008E72CF" w:rsidRPr="005114CE" w:rsidRDefault="00FA203C" w:rsidP="002B652C">
            <w:r>
              <w:t>Start Date:</w:t>
            </w:r>
            <w:r w:rsidR="008E72CF">
              <w:t>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:rsidR="008E72CF" w:rsidRPr="005114CE" w:rsidRDefault="008E72CF" w:rsidP="00617C65">
            <w:pPr>
              <w:pStyle w:val="FieldText"/>
            </w:pPr>
          </w:p>
        </w:tc>
        <w:tc>
          <w:tcPr>
            <w:tcW w:w="1290" w:type="dxa"/>
            <w:vAlign w:val="bottom"/>
          </w:tcPr>
          <w:p w:rsidR="008E72CF" w:rsidRPr="005114CE" w:rsidRDefault="00FA203C" w:rsidP="002B652C">
            <w:r>
              <w:t>Pay Rate</w:t>
            </w:r>
            <w:r w:rsidR="008E72CF">
              <w:t>: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:rsidR="008E72CF" w:rsidRPr="005114CE" w:rsidRDefault="00FA203C" w:rsidP="0000525E">
            <w:pPr>
              <w:pStyle w:val="FieldText"/>
            </w:pPr>
            <w:r>
              <w:t>$</w:t>
            </w:r>
          </w:p>
        </w:tc>
      </w:tr>
      <w:tr w:rsidR="00277CF7" w:rsidRPr="00613129" w:rsidTr="0000525E">
        <w:trPr>
          <w:trHeight w:val="432"/>
        </w:trPr>
        <w:tc>
          <w:tcPr>
            <w:tcW w:w="1530" w:type="dxa"/>
            <w:vAlign w:val="bottom"/>
          </w:tcPr>
          <w:p w:rsidR="002A2510" w:rsidRPr="005114CE" w:rsidRDefault="00FA203C" w:rsidP="002B652C">
            <w:r>
              <w:t>Release</w:t>
            </w:r>
            <w:r w:rsidR="008E72CF">
              <w:t xml:space="preserve"> Date: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:rsidR="002A2510" w:rsidRDefault="002A2510" w:rsidP="00617C65">
            <w:pPr>
              <w:pStyle w:val="FieldText"/>
            </w:pPr>
          </w:p>
          <w:p w:rsidR="00FA203C" w:rsidRPr="00FA203C" w:rsidRDefault="00FA203C" w:rsidP="00FA203C"/>
        </w:tc>
        <w:tc>
          <w:tcPr>
            <w:tcW w:w="1290" w:type="dxa"/>
            <w:vAlign w:val="bottom"/>
          </w:tcPr>
          <w:p w:rsidR="00FA203C" w:rsidRDefault="00FA203C" w:rsidP="002B652C"/>
          <w:p w:rsidR="002A2510" w:rsidRPr="005114CE" w:rsidRDefault="00FA203C" w:rsidP="002B652C">
            <w:r>
              <w:t>Job Description</w:t>
            </w:r>
            <w:r w:rsidR="008E72CF">
              <w:t>: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00525E" w:rsidRDefault="0000525E" w:rsidP="0000525E">
      <w:pPr>
        <w:pStyle w:val="Heading2"/>
      </w:pPr>
      <w:r>
        <w:t>Emergency Contact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347"/>
        <w:gridCol w:w="1974"/>
        <w:gridCol w:w="1509"/>
      </w:tblGrid>
      <w:tr w:rsidR="002B27FD" w:rsidRPr="005114CE" w:rsidTr="001973AA">
        <w:trPr>
          <w:trHeight w:val="432"/>
        </w:trPr>
        <w:tc>
          <w:tcPr>
            <w:tcW w:w="1530" w:type="dxa"/>
            <w:vAlign w:val="bottom"/>
          </w:tcPr>
          <w:p w:rsidR="002B27FD" w:rsidRPr="005114CE" w:rsidRDefault="002B27FD" w:rsidP="002B652C">
            <w:r>
              <w:t>Full Name:</w:t>
            </w:r>
          </w:p>
        </w:tc>
        <w:tc>
          <w:tcPr>
            <w:tcW w:w="4347" w:type="dxa"/>
            <w:tcBorders>
              <w:bottom w:val="single" w:sz="4" w:space="0" w:color="auto"/>
            </w:tcBorders>
            <w:vAlign w:val="bottom"/>
          </w:tcPr>
          <w:p w:rsidR="002B27FD" w:rsidRPr="009C220D" w:rsidRDefault="002B27FD" w:rsidP="00A211B2">
            <w:pPr>
              <w:pStyle w:val="FieldText"/>
            </w:pPr>
          </w:p>
        </w:tc>
        <w:tc>
          <w:tcPr>
            <w:tcW w:w="1974" w:type="dxa"/>
            <w:tcBorders>
              <w:bottom w:val="single" w:sz="4" w:space="0" w:color="auto"/>
            </w:tcBorders>
            <w:vAlign w:val="bottom"/>
          </w:tcPr>
          <w:p w:rsidR="002B27FD" w:rsidRPr="009C220D" w:rsidRDefault="002B27FD" w:rsidP="00A211B2">
            <w:pPr>
              <w:pStyle w:val="FieldText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:rsidR="002B27FD" w:rsidRPr="009C220D" w:rsidRDefault="002B27FD" w:rsidP="00A211B2">
            <w:pPr>
              <w:pStyle w:val="FieldText"/>
            </w:pPr>
          </w:p>
        </w:tc>
      </w:tr>
      <w:tr w:rsidR="002B27FD" w:rsidRPr="005114CE" w:rsidTr="001973AA">
        <w:trPr>
          <w:trHeight w:val="144"/>
        </w:trPr>
        <w:tc>
          <w:tcPr>
            <w:tcW w:w="1530" w:type="dxa"/>
            <w:vAlign w:val="bottom"/>
          </w:tcPr>
          <w:p w:rsidR="002B27FD" w:rsidRDefault="002B27FD" w:rsidP="001973AA"/>
        </w:tc>
        <w:tc>
          <w:tcPr>
            <w:tcW w:w="4347" w:type="dxa"/>
            <w:vAlign w:val="bottom"/>
          </w:tcPr>
          <w:p w:rsidR="002B27FD" w:rsidRPr="001973AA" w:rsidRDefault="002B27FD" w:rsidP="001973AA">
            <w:pPr>
              <w:pStyle w:val="Heading3"/>
            </w:pPr>
            <w:r w:rsidRPr="001973AA">
              <w:t>Last</w:t>
            </w:r>
          </w:p>
        </w:tc>
        <w:tc>
          <w:tcPr>
            <w:tcW w:w="1974" w:type="dxa"/>
            <w:vAlign w:val="bottom"/>
          </w:tcPr>
          <w:p w:rsidR="002B27FD" w:rsidRPr="001973AA" w:rsidRDefault="002B27FD" w:rsidP="001973AA">
            <w:pPr>
              <w:pStyle w:val="Heading3"/>
            </w:pPr>
            <w:r w:rsidRPr="001973AA">
              <w:t>First</w:t>
            </w:r>
          </w:p>
        </w:tc>
        <w:tc>
          <w:tcPr>
            <w:tcW w:w="1509" w:type="dxa"/>
            <w:vAlign w:val="bottom"/>
          </w:tcPr>
          <w:p w:rsidR="002B27FD" w:rsidRPr="001973AA" w:rsidRDefault="002B27FD" w:rsidP="001973AA">
            <w:pPr>
              <w:pStyle w:val="Heading3"/>
            </w:pPr>
            <w:proofErr w:type="gramStart"/>
            <w:r w:rsidRPr="001973AA">
              <w:t>M.I.</w:t>
            </w:r>
            <w:proofErr w:type="gramEnd"/>
          </w:p>
        </w:tc>
      </w:tr>
    </w:tbl>
    <w:p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21"/>
        <w:gridCol w:w="1509"/>
      </w:tblGrid>
      <w:tr w:rsidR="00937437" w:rsidRPr="005114CE" w:rsidTr="001973AA">
        <w:trPr>
          <w:trHeight w:val="288"/>
        </w:trPr>
        <w:tc>
          <w:tcPr>
            <w:tcW w:w="1530" w:type="dxa"/>
            <w:vAlign w:val="bottom"/>
          </w:tcPr>
          <w:p w:rsidR="00937437" w:rsidRPr="005114CE" w:rsidRDefault="00937437" w:rsidP="002B652C">
            <w:r>
              <w:t>Address</w:t>
            </w:r>
            <w:r w:rsidR="0040207F">
              <w:t>:</w:t>
            </w:r>
          </w:p>
        </w:tc>
        <w:tc>
          <w:tcPr>
            <w:tcW w:w="6321" w:type="dxa"/>
            <w:tcBorders>
              <w:bottom w:val="single" w:sz="4" w:space="0" w:color="auto"/>
            </w:tcBorders>
            <w:vAlign w:val="bottom"/>
          </w:tcPr>
          <w:p w:rsidR="00937437" w:rsidRPr="005114CE" w:rsidRDefault="00937437" w:rsidP="00937437">
            <w:pPr>
              <w:pStyle w:val="FieldText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:rsidR="00937437" w:rsidRPr="005114CE" w:rsidRDefault="00937437" w:rsidP="002B27FD">
            <w:pPr>
              <w:pStyle w:val="FieldText"/>
            </w:pPr>
          </w:p>
        </w:tc>
      </w:tr>
      <w:tr w:rsidR="00937437" w:rsidRPr="005114CE" w:rsidTr="001973AA">
        <w:trPr>
          <w:trHeight w:val="144"/>
        </w:trPr>
        <w:tc>
          <w:tcPr>
            <w:tcW w:w="1530" w:type="dxa"/>
            <w:vAlign w:val="bottom"/>
          </w:tcPr>
          <w:p w:rsidR="00937437" w:rsidRDefault="00937437" w:rsidP="001973AA"/>
        </w:tc>
        <w:tc>
          <w:tcPr>
            <w:tcW w:w="6321" w:type="dxa"/>
            <w:tcBorders>
              <w:top w:val="single" w:sz="4" w:space="0" w:color="auto"/>
            </w:tcBorders>
            <w:vAlign w:val="bottom"/>
          </w:tcPr>
          <w:p w:rsidR="00937437" w:rsidRPr="001973AA" w:rsidRDefault="00937437" w:rsidP="001973AA">
            <w:pPr>
              <w:pStyle w:val="Heading3"/>
            </w:pPr>
            <w:r w:rsidRPr="001973AA">
              <w:t>Street Address</w:t>
            </w:r>
          </w:p>
        </w:tc>
        <w:tc>
          <w:tcPr>
            <w:tcW w:w="1509" w:type="dxa"/>
            <w:vAlign w:val="bottom"/>
          </w:tcPr>
          <w:p w:rsidR="00937437" w:rsidRPr="001973AA" w:rsidRDefault="00937437" w:rsidP="001973AA">
            <w:pPr>
              <w:pStyle w:val="Heading3"/>
            </w:pPr>
            <w:r w:rsidRPr="001973AA">
              <w:t>Apartment/Unit #</w:t>
            </w:r>
          </w:p>
        </w:tc>
      </w:tr>
    </w:tbl>
    <w:p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46"/>
        <w:gridCol w:w="1175"/>
        <w:gridCol w:w="1509"/>
      </w:tblGrid>
      <w:tr w:rsidR="00937437" w:rsidRPr="005114CE" w:rsidTr="001973AA">
        <w:trPr>
          <w:trHeight w:val="288"/>
        </w:trPr>
        <w:tc>
          <w:tcPr>
            <w:tcW w:w="1530" w:type="dxa"/>
            <w:vAlign w:val="bottom"/>
          </w:tcPr>
          <w:p w:rsidR="00937437" w:rsidRPr="005114CE" w:rsidRDefault="00937437" w:rsidP="00937437">
            <w:pPr>
              <w:pStyle w:val="FieldText"/>
            </w:pPr>
          </w:p>
        </w:tc>
        <w:tc>
          <w:tcPr>
            <w:tcW w:w="5146" w:type="dxa"/>
            <w:tcBorders>
              <w:bottom w:val="single" w:sz="4" w:space="0" w:color="auto"/>
            </w:tcBorders>
            <w:vAlign w:val="bottom"/>
          </w:tcPr>
          <w:p w:rsidR="00937437" w:rsidRPr="00937437" w:rsidRDefault="00937437" w:rsidP="00937437">
            <w:pPr>
              <w:pStyle w:val="FieldText"/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vAlign w:val="bottom"/>
          </w:tcPr>
          <w:p w:rsidR="00937437" w:rsidRPr="00937437" w:rsidRDefault="00937437" w:rsidP="00937437">
            <w:pPr>
              <w:pStyle w:val="FieldText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:rsidR="00937437" w:rsidRPr="00937437" w:rsidRDefault="00937437" w:rsidP="00937437">
            <w:pPr>
              <w:pStyle w:val="FieldText"/>
            </w:pPr>
          </w:p>
        </w:tc>
      </w:tr>
      <w:tr w:rsidR="00937437" w:rsidRPr="005114CE" w:rsidTr="001973AA">
        <w:trPr>
          <w:trHeight w:val="144"/>
        </w:trPr>
        <w:tc>
          <w:tcPr>
            <w:tcW w:w="1530" w:type="dxa"/>
            <w:vAlign w:val="bottom"/>
          </w:tcPr>
          <w:p w:rsidR="00937437" w:rsidRDefault="00937437" w:rsidP="001973AA"/>
        </w:tc>
        <w:tc>
          <w:tcPr>
            <w:tcW w:w="5146" w:type="dxa"/>
            <w:tcBorders>
              <w:top w:val="single" w:sz="4" w:space="0" w:color="auto"/>
            </w:tcBorders>
            <w:vAlign w:val="bottom"/>
          </w:tcPr>
          <w:p w:rsidR="00937437" w:rsidRPr="001973AA" w:rsidRDefault="00937437" w:rsidP="001973AA">
            <w:pPr>
              <w:pStyle w:val="Heading3"/>
            </w:pPr>
            <w:r w:rsidRPr="001973AA">
              <w:t>City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vAlign w:val="bottom"/>
          </w:tcPr>
          <w:p w:rsidR="00937437" w:rsidRPr="001973AA" w:rsidRDefault="00937437" w:rsidP="001973AA">
            <w:pPr>
              <w:pStyle w:val="Heading3"/>
            </w:pPr>
            <w:r w:rsidRPr="001973AA">
              <w:t>State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vAlign w:val="bottom"/>
          </w:tcPr>
          <w:p w:rsidR="00937437" w:rsidRPr="001973AA" w:rsidRDefault="0040207F" w:rsidP="001973AA">
            <w:pPr>
              <w:pStyle w:val="Heading3"/>
            </w:pPr>
            <w:r w:rsidRPr="001973AA">
              <w:t>ZIP</w:t>
            </w:r>
            <w:r w:rsidR="00937437" w:rsidRPr="001973AA">
              <w:t xml:space="preserve"> Code</w:t>
            </w:r>
          </w:p>
        </w:tc>
      </w:tr>
    </w:tbl>
    <w:p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80"/>
        <w:gridCol w:w="1530"/>
        <w:gridCol w:w="3420"/>
      </w:tblGrid>
      <w:tr w:rsidR="00937437" w:rsidRPr="005114CE" w:rsidTr="0000525E">
        <w:trPr>
          <w:trHeight w:val="432"/>
        </w:trPr>
        <w:tc>
          <w:tcPr>
            <w:tcW w:w="1530" w:type="dxa"/>
            <w:vAlign w:val="bottom"/>
          </w:tcPr>
          <w:p w:rsidR="00937437" w:rsidRPr="005114CE" w:rsidRDefault="00C133F3" w:rsidP="002B652C">
            <w:r>
              <w:t>Primary</w:t>
            </w:r>
            <w:r w:rsidR="00937437">
              <w:t xml:space="preserve"> Phone: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937437" w:rsidRPr="005114CE" w:rsidRDefault="00937437" w:rsidP="00937437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937437" w:rsidRPr="005114CE" w:rsidRDefault="00937437" w:rsidP="002B652C">
            <w:r>
              <w:t>Alternate Phone: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:rsidR="00937437" w:rsidRPr="005114CE" w:rsidRDefault="00937437" w:rsidP="00937437">
            <w:pPr>
              <w:pStyle w:val="FieldText"/>
            </w:pPr>
          </w:p>
        </w:tc>
      </w:tr>
      <w:tr w:rsidR="00937437" w:rsidRPr="005114CE" w:rsidTr="0000525E">
        <w:trPr>
          <w:trHeight w:val="432"/>
        </w:trPr>
        <w:tc>
          <w:tcPr>
            <w:tcW w:w="1530" w:type="dxa"/>
            <w:vAlign w:val="bottom"/>
          </w:tcPr>
          <w:p w:rsidR="00937437" w:rsidRDefault="00937437" w:rsidP="002B652C">
            <w:r>
              <w:t>Relationship:</w:t>
            </w:r>
          </w:p>
        </w:tc>
        <w:tc>
          <w:tcPr>
            <w:tcW w:w="7830" w:type="dxa"/>
            <w:gridSpan w:val="3"/>
            <w:tcBorders>
              <w:bottom w:val="single" w:sz="4" w:space="0" w:color="auto"/>
            </w:tcBorders>
            <w:vAlign w:val="bottom"/>
          </w:tcPr>
          <w:p w:rsidR="00937437" w:rsidRPr="009C220D" w:rsidRDefault="00937437" w:rsidP="00A211B2">
            <w:pPr>
              <w:pStyle w:val="FieldText"/>
            </w:pPr>
          </w:p>
        </w:tc>
      </w:tr>
    </w:tbl>
    <w:p w:rsidR="005F6E87" w:rsidRPr="001973AA" w:rsidRDefault="005F6E87" w:rsidP="00CC6BB1">
      <w:pPr>
        <w:rPr>
          <w:sz w:val="8"/>
          <w:szCs w:val="8"/>
        </w:rPr>
      </w:pPr>
    </w:p>
    <w:sectPr w:rsidR="005F6E87" w:rsidRPr="001973AA" w:rsidSect="0000525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03C"/>
    <w:rsid w:val="0000525E"/>
    <w:rsid w:val="000071F7"/>
    <w:rsid w:val="0002798A"/>
    <w:rsid w:val="000406CB"/>
    <w:rsid w:val="00083002"/>
    <w:rsid w:val="00087B85"/>
    <w:rsid w:val="000A01F1"/>
    <w:rsid w:val="000C1163"/>
    <w:rsid w:val="000D2539"/>
    <w:rsid w:val="000E7854"/>
    <w:rsid w:val="000F2DF4"/>
    <w:rsid w:val="000F6783"/>
    <w:rsid w:val="00120C95"/>
    <w:rsid w:val="0014663E"/>
    <w:rsid w:val="00180664"/>
    <w:rsid w:val="001973AA"/>
    <w:rsid w:val="002123A6"/>
    <w:rsid w:val="00250014"/>
    <w:rsid w:val="00275BB5"/>
    <w:rsid w:val="00277CF7"/>
    <w:rsid w:val="00286F6A"/>
    <w:rsid w:val="00291C8C"/>
    <w:rsid w:val="002A1ECE"/>
    <w:rsid w:val="002A2510"/>
    <w:rsid w:val="002B27FD"/>
    <w:rsid w:val="002B4D1D"/>
    <w:rsid w:val="002B652C"/>
    <w:rsid w:val="002C10B1"/>
    <w:rsid w:val="002D0D1C"/>
    <w:rsid w:val="002D222A"/>
    <w:rsid w:val="003076FD"/>
    <w:rsid w:val="00317005"/>
    <w:rsid w:val="00335259"/>
    <w:rsid w:val="003929F1"/>
    <w:rsid w:val="003A1B63"/>
    <w:rsid w:val="003A41A1"/>
    <w:rsid w:val="003B2326"/>
    <w:rsid w:val="0040207F"/>
    <w:rsid w:val="00430E12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13129"/>
    <w:rsid w:val="00617C65"/>
    <w:rsid w:val="006D2635"/>
    <w:rsid w:val="006D779C"/>
    <w:rsid w:val="006E4F63"/>
    <w:rsid w:val="006E729E"/>
    <w:rsid w:val="007602AC"/>
    <w:rsid w:val="00774B67"/>
    <w:rsid w:val="00793AC6"/>
    <w:rsid w:val="007A71DE"/>
    <w:rsid w:val="007B199B"/>
    <w:rsid w:val="007B6119"/>
    <w:rsid w:val="007E2A15"/>
    <w:rsid w:val="007E32E7"/>
    <w:rsid w:val="008107D6"/>
    <w:rsid w:val="00841645"/>
    <w:rsid w:val="00852EC6"/>
    <w:rsid w:val="0088782D"/>
    <w:rsid w:val="008B7081"/>
    <w:rsid w:val="008E72CF"/>
    <w:rsid w:val="00902964"/>
    <w:rsid w:val="00937437"/>
    <w:rsid w:val="0094790F"/>
    <w:rsid w:val="00966B90"/>
    <w:rsid w:val="009737B7"/>
    <w:rsid w:val="009802C4"/>
    <w:rsid w:val="009976D9"/>
    <w:rsid w:val="00997A3E"/>
    <w:rsid w:val="009A4EA3"/>
    <w:rsid w:val="009A55DC"/>
    <w:rsid w:val="009C220D"/>
    <w:rsid w:val="00A211B2"/>
    <w:rsid w:val="00A2727E"/>
    <w:rsid w:val="00A35524"/>
    <w:rsid w:val="00A74F99"/>
    <w:rsid w:val="00A82BA3"/>
    <w:rsid w:val="00A92012"/>
    <w:rsid w:val="00A94ACC"/>
    <w:rsid w:val="00AE6FA4"/>
    <w:rsid w:val="00B03907"/>
    <w:rsid w:val="00B11811"/>
    <w:rsid w:val="00B311E1"/>
    <w:rsid w:val="00B46F56"/>
    <w:rsid w:val="00B4735C"/>
    <w:rsid w:val="00B77CB0"/>
    <w:rsid w:val="00B90EC2"/>
    <w:rsid w:val="00BA268F"/>
    <w:rsid w:val="00C079CA"/>
    <w:rsid w:val="00C133F3"/>
    <w:rsid w:val="00C255F7"/>
    <w:rsid w:val="00C67741"/>
    <w:rsid w:val="00C74647"/>
    <w:rsid w:val="00C76039"/>
    <w:rsid w:val="00C76480"/>
    <w:rsid w:val="00C92FD6"/>
    <w:rsid w:val="00CC6598"/>
    <w:rsid w:val="00CC6BB1"/>
    <w:rsid w:val="00D14E73"/>
    <w:rsid w:val="00D6155E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C42A3"/>
    <w:rsid w:val="00F03FC7"/>
    <w:rsid w:val="00F07933"/>
    <w:rsid w:val="00F83033"/>
    <w:rsid w:val="00F966AA"/>
    <w:rsid w:val="00FA203C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wilbert\AppData\Roaming\Microsoft\Templates\Employee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</Template>
  <TotalTime>6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>Microsoft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Victoria Wilbert</dc:creator>
  <cp:lastModifiedBy>Victoria Wilbert</cp:lastModifiedBy>
  <cp:revision>1</cp:revision>
  <cp:lastPrinted>2014-08-26T23:32:00Z</cp:lastPrinted>
  <dcterms:created xsi:type="dcterms:W3CDTF">2014-08-26T23:26:00Z</dcterms:created>
  <dcterms:modified xsi:type="dcterms:W3CDTF">2014-08-26T23:32:00Z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